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4" w:rsidRPr="009E181A" w:rsidRDefault="00DC2BBA" w:rsidP="009225F4">
      <w:pPr>
        <w:jc w:val="right"/>
        <w:rPr>
          <w:b/>
        </w:rPr>
      </w:pPr>
      <w:r>
        <w:rPr>
          <w:b/>
        </w:rPr>
        <w:t>Przewóz</w:t>
      </w:r>
      <w:r w:rsidR="009225F4" w:rsidRPr="009E181A">
        <w:rPr>
          <w:b/>
        </w:rPr>
        <w:t>, dnia ..............................</w:t>
      </w:r>
    </w:p>
    <w:p w:rsidR="009225F4" w:rsidRDefault="009225F4" w:rsidP="009225F4">
      <w:pPr>
        <w:jc w:val="right"/>
      </w:pPr>
    </w:p>
    <w:p w:rsidR="00216931" w:rsidRDefault="00216931" w:rsidP="009225F4">
      <w:pPr>
        <w:jc w:val="right"/>
      </w:pPr>
    </w:p>
    <w:p w:rsidR="009225F4" w:rsidRPr="00AF48E9" w:rsidRDefault="009225F4" w:rsidP="009E181A">
      <w:pPr>
        <w:pStyle w:val="Nagwek1"/>
        <w:numPr>
          <w:ilvl w:val="0"/>
          <w:numId w:val="0"/>
        </w:numPr>
        <w:tabs>
          <w:tab w:val="left" w:pos="4536"/>
        </w:tabs>
        <w:rPr>
          <w:b/>
          <w:bCs/>
          <w:sz w:val="32"/>
          <w:szCs w:val="32"/>
        </w:rPr>
      </w:pPr>
      <w:r w:rsidRPr="00AF48E9">
        <w:rPr>
          <w:b/>
          <w:bCs/>
          <w:sz w:val="32"/>
          <w:szCs w:val="32"/>
        </w:rPr>
        <w:t>DEKLARACJA</w:t>
      </w:r>
    </w:p>
    <w:p w:rsidR="009225F4" w:rsidRPr="00AF48E9" w:rsidRDefault="009225F4" w:rsidP="009225F4">
      <w:pPr>
        <w:tabs>
          <w:tab w:val="left" w:pos="0"/>
          <w:tab w:val="left" w:pos="4536"/>
        </w:tabs>
        <w:jc w:val="center"/>
        <w:rPr>
          <w:b/>
          <w:bCs/>
          <w:sz w:val="32"/>
          <w:szCs w:val="32"/>
        </w:rPr>
      </w:pPr>
      <w:r w:rsidRPr="00AF48E9">
        <w:rPr>
          <w:b/>
          <w:bCs/>
          <w:sz w:val="32"/>
          <w:szCs w:val="32"/>
        </w:rPr>
        <w:t>przystąpienia do programu usu</w:t>
      </w:r>
      <w:r w:rsidR="009E181A" w:rsidRPr="00AF48E9">
        <w:rPr>
          <w:b/>
          <w:bCs/>
          <w:sz w:val="32"/>
          <w:szCs w:val="32"/>
        </w:rPr>
        <w:t>wan</w:t>
      </w:r>
      <w:r w:rsidRPr="00AF48E9">
        <w:rPr>
          <w:b/>
          <w:bCs/>
          <w:sz w:val="32"/>
          <w:szCs w:val="32"/>
        </w:rPr>
        <w:t xml:space="preserve">ia azbestu </w:t>
      </w:r>
    </w:p>
    <w:p w:rsidR="009225F4" w:rsidRDefault="009225F4" w:rsidP="009225F4">
      <w:pPr>
        <w:tabs>
          <w:tab w:val="left" w:pos="0"/>
          <w:tab w:val="left" w:pos="4536"/>
        </w:tabs>
        <w:jc w:val="center"/>
        <w:rPr>
          <w:b/>
          <w:bCs/>
          <w:sz w:val="32"/>
          <w:szCs w:val="32"/>
          <w:u w:val="single"/>
        </w:rPr>
      </w:pPr>
      <w:r w:rsidRPr="00AF48E9">
        <w:rPr>
          <w:b/>
          <w:bCs/>
          <w:sz w:val="32"/>
          <w:szCs w:val="32"/>
        </w:rPr>
        <w:t xml:space="preserve">i wyrobów zawierających azbest </w:t>
      </w:r>
      <w:r w:rsidRPr="00121C45">
        <w:rPr>
          <w:b/>
          <w:bCs/>
          <w:sz w:val="32"/>
          <w:szCs w:val="32"/>
          <w:u w:val="single"/>
        </w:rPr>
        <w:t xml:space="preserve">na rok </w:t>
      </w:r>
      <w:r w:rsidR="002732DC">
        <w:rPr>
          <w:b/>
          <w:bCs/>
          <w:sz w:val="32"/>
          <w:szCs w:val="32"/>
          <w:u w:val="single"/>
        </w:rPr>
        <w:t>……………..</w:t>
      </w:r>
    </w:p>
    <w:p w:rsidR="00216931" w:rsidRPr="00AF48E9" w:rsidRDefault="00216931" w:rsidP="009225F4">
      <w:pPr>
        <w:tabs>
          <w:tab w:val="left" w:pos="0"/>
          <w:tab w:val="left" w:pos="4536"/>
        </w:tabs>
        <w:jc w:val="center"/>
        <w:rPr>
          <w:b/>
          <w:bCs/>
          <w:sz w:val="32"/>
          <w:szCs w:val="32"/>
        </w:rPr>
      </w:pPr>
    </w:p>
    <w:p w:rsidR="009225F4" w:rsidRDefault="009225F4" w:rsidP="009225F4">
      <w:pPr>
        <w:tabs>
          <w:tab w:val="left" w:pos="0"/>
          <w:tab w:val="left" w:pos="4536"/>
        </w:tabs>
        <w:jc w:val="center"/>
      </w:pPr>
    </w:p>
    <w:p w:rsidR="009225F4" w:rsidRDefault="009225F4" w:rsidP="009225F4">
      <w:pPr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>Wnioskodawca:.........................................................</w:t>
      </w:r>
      <w:r w:rsidR="006E3359">
        <w:rPr>
          <w:sz w:val="28"/>
        </w:rPr>
        <w:t>.............</w:t>
      </w:r>
      <w:r>
        <w:rPr>
          <w:sz w:val="28"/>
        </w:rPr>
        <w:t>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(imię i nazwisko właściciela nieruchomości)</w:t>
      </w:r>
    </w:p>
    <w:p w:rsidR="009225F4" w:rsidRDefault="009225F4" w:rsidP="009225F4"/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adres do korespondencji...........</w:t>
      </w:r>
      <w:r w:rsidR="006E3359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(ulica, nr domu, nr lokalu, kod pocztowy, miejscowość)</w:t>
      </w:r>
    </w:p>
    <w:p w:rsidR="009225F4" w:rsidRDefault="009225F4" w:rsidP="009225F4">
      <w:pPr>
        <w:jc w:val="center"/>
      </w:pP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telefon.......................................</w:t>
      </w:r>
      <w:r w:rsidR="006E335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...............................................................................</w:t>
      </w:r>
    </w:p>
    <w:p w:rsidR="009225F4" w:rsidRDefault="009225F4" w:rsidP="009225F4">
      <w:pPr>
        <w:rPr>
          <w:sz w:val="28"/>
          <w:szCs w:val="28"/>
        </w:rPr>
      </w:pP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tytuł prawny władania nieruchomością....</w:t>
      </w:r>
      <w:r w:rsidR="006E335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...............................................................</w:t>
      </w:r>
    </w:p>
    <w:p w:rsidR="009225F4" w:rsidRDefault="009225F4" w:rsidP="009225F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(własność, współwłasność, najem, użyczenie, inny)</w:t>
      </w:r>
    </w:p>
    <w:p w:rsidR="009225F4" w:rsidRDefault="009225F4" w:rsidP="009225F4"/>
    <w:p w:rsidR="009225F4" w:rsidRDefault="009225F4" w:rsidP="009225F4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Miejsce występowania azbestu i wyrobów zawierających azbest przeznaczonych do usunięcia:................</w:t>
      </w:r>
      <w:r w:rsidR="006E3359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</w:t>
      </w:r>
      <w:r w:rsidR="005B0FCD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>(ulica i nr domu/nieruchomości</w:t>
      </w:r>
      <w:r w:rsidR="00864836">
        <w:rPr>
          <w:sz w:val="22"/>
          <w:szCs w:val="22"/>
        </w:rPr>
        <w:t>,</w:t>
      </w:r>
      <w:r>
        <w:rPr>
          <w:sz w:val="22"/>
          <w:szCs w:val="22"/>
        </w:rPr>
        <w:t xml:space="preserve"> na której występuje azbest i wyroby zawierające azbest)</w:t>
      </w:r>
    </w:p>
    <w:p w:rsidR="009225F4" w:rsidRDefault="009225F4" w:rsidP="009225F4"/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nr działki ewidencyjnej.......</w:t>
      </w:r>
      <w:r w:rsidR="006E3359">
        <w:rPr>
          <w:sz w:val="28"/>
          <w:szCs w:val="28"/>
        </w:rPr>
        <w:t>..</w:t>
      </w:r>
      <w:r>
        <w:rPr>
          <w:sz w:val="28"/>
          <w:szCs w:val="28"/>
        </w:rPr>
        <w:t>..................obręb ewidencyjny.....</w:t>
      </w:r>
      <w:r w:rsidR="006E3359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</w:t>
      </w:r>
    </w:p>
    <w:p w:rsidR="009225F4" w:rsidRDefault="009225F4" w:rsidP="009225F4">
      <w:pPr>
        <w:rPr>
          <w:sz w:val="28"/>
          <w:szCs w:val="28"/>
        </w:rPr>
      </w:pPr>
    </w:p>
    <w:p w:rsidR="009225F4" w:rsidRDefault="009225F4" w:rsidP="009225F4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Rodzaj odpadów:............</w:t>
      </w:r>
      <w:r w:rsidR="006E335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....................................................................................</w:t>
      </w:r>
    </w:p>
    <w:p w:rsidR="009225F4" w:rsidRDefault="009225F4" w:rsidP="005D3248">
      <w:pPr>
        <w:rPr>
          <w:sz w:val="22"/>
          <w:szCs w:val="22"/>
        </w:rPr>
      </w:pPr>
      <w:r>
        <w:tab/>
        <w:t xml:space="preserve">                  </w:t>
      </w:r>
      <w:r w:rsidR="00BB1E6F">
        <w:rPr>
          <w:sz w:val="22"/>
          <w:szCs w:val="22"/>
        </w:rPr>
        <w:t>(płyty ete</w:t>
      </w:r>
      <w:r w:rsidR="005D3248">
        <w:rPr>
          <w:sz w:val="22"/>
          <w:szCs w:val="22"/>
        </w:rPr>
        <w:t xml:space="preserve">rnitowe płaskie </w:t>
      </w:r>
      <w:r>
        <w:rPr>
          <w:sz w:val="22"/>
          <w:szCs w:val="22"/>
        </w:rPr>
        <w:t>faliste,</w:t>
      </w:r>
      <w:r w:rsidR="005D3248">
        <w:rPr>
          <w:sz w:val="22"/>
          <w:szCs w:val="22"/>
        </w:rPr>
        <w:t xml:space="preserve"> </w:t>
      </w:r>
      <w:r>
        <w:rPr>
          <w:sz w:val="22"/>
          <w:szCs w:val="22"/>
        </w:rPr>
        <w:t>inny odpad)</w:t>
      </w:r>
    </w:p>
    <w:p w:rsidR="008B3774" w:rsidRPr="00F47F92" w:rsidRDefault="009658CD" w:rsidP="009658C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47F92">
        <w:rPr>
          <w:sz w:val="28"/>
          <w:szCs w:val="28"/>
        </w:rPr>
        <w:t xml:space="preserve">Rodzaj budynku: 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8B3774" w:rsidTr="00A10CA7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4" w:rsidRDefault="008B3774" w:rsidP="00A10CA7">
            <w:pPr>
              <w:rPr>
                <w:sz w:val="28"/>
                <w:szCs w:val="28"/>
              </w:rPr>
            </w:pPr>
          </w:p>
        </w:tc>
      </w:tr>
    </w:tbl>
    <w:p w:rsidR="00A92279" w:rsidRDefault="00A92279" w:rsidP="008B3774">
      <w:pPr>
        <w:ind w:left="351"/>
      </w:pPr>
    </w:p>
    <w:p w:rsidR="00D24B33" w:rsidRPr="00A52635" w:rsidRDefault="00D24B33" w:rsidP="008B3774">
      <w:pPr>
        <w:ind w:left="351"/>
        <w:rPr>
          <w:sz w:val="28"/>
          <w:szCs w:val="28"/>
        </w:rPr>
      </w:pPr>
      <w:r w:rsidRPr="00A52635">
        <w:rPr>
          <w:sz w:val="28"/>
          <w:szCs w:val="28"/>
        </w:rPr>
        <w:t>mieszkalny</w:t>
      </w:r>
      <w:r w:rsidR="00A92279" w:rsidRPr="00A52635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D24B33" w:rsidRPr="00A52635" w:rsidTr="00126599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33" w:rsidRPr="00A52635" w:rsidRDefault="00D24B33" w:rsidP="00126599">
            <w:pPr>
              <w:rPr>
                <w:sz w:val="28"/>
                <w:szCs w:val="28"/>
              </w:rPr>
            </w:pPr>
          </w:p>
        </w:tc>
      </w:tr>
    </w:tbl>
    <w:p w:rsidR="00D24B33" w:rsidRPr="00A52635" w:rsidRDefault="00D24B33" w:rsidP="00D24B33">
      <w:pPr>
        <w:ind w:left="351"/>
        <w:rPr>
          <w:sz w:val="28"/>
          <w:szCs w:val="28"/>
        </w:rPr>
      </w:pPr>
    </w:p>
    <w:p w:rsidR="00D24B33" w:rsidRDefault="000E6910" w:rsidP="00D24B33">
      <w:pPr>
        <w:ind w:left="351"/>
        <w:rPr>
          <w:sz w:val="28"/>
          <w:szCs w:val="28"/>
        </w:rPr>
      </w:pPr>
      <w:r w:rsidRPr="00A52635">
        <w:rPr>
          <w:sz w:val="28"/>
          <w:szCs w:val="28"/>
        </w:rPr>
        <w:t>gospodarczy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371308" w:rsidRPr="00A52635" w:rsidTr="0089327F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08" w:rsidRPr="00A52635" w:rsidRDefault="00371308" w:rsidP="0089327F">
            <w:pPr>
              <w:rPr>
                <w:sz w:val="28"/>
                <w:szCs w:val="28"/>
              </w:rPr>
            </w:pPr>
          </w:p>
        </w:tc>
      </w:tr>
    </w:tbl>
    <w:p w:rsidR="00371308" w:rsidRPr="00A52635" w:rsidRDefault="00371308" w:rsidP="00371308">
      <w:pPr>
        <w:ind w:left="351"/>
        <w:rPr>
          <w:sz w:val="28"/>
          <w:szCs w:val="28"/>
        </w:rPr>
      </w:pPr>
    </w:p>
    <w:p w:rsidR="00371308" w:rsidRDefault="00371308" w:rsidP="00371308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4E88">
        <w:rPr>
          <w:sz w:val="28"/>
          <w:szCs w:val="28"/>
        </w:rPr>
        <w:t>i</w:t>
      </w:r>
      <w:r>
        <w:rPr>
          <w:sz w:val="28"/>
          <w:szCs w:val="28"/>
        </w:rPr>
        <w:t>nny ……………………………</w:t>
      </w:r>
    </w:p>
    <w:p w:rsidR="008B3774" w:rsidRDefault="008B3774" w:rsidP="008B3774">
      <w:pPr>
        <w:ind w:left="351"/>
      </w:pPr>
    </w:p>
    <w:p w:rsidR="009225F4" w:rsidRDefault="009225F4" w:rsidP="009225F4">
      <w:pPr>
        <w:numPr>
          <w:ilvl w:val="0"/>
          <w:numId w:val="5"/>
        </w:numPr>
        <w:tabs>
          <w:tab w:val="left" w:pos="360"/>
        </w:tabs>
        <w:ind w:left="351" w:hanging="357"/>
        <w:rPr>
          <w:sz w:val="28"/>
          <w:szCs w:val="28"/>
        </w:rPr>
      </w:pPr>
      <w:r>
        <w:rPr>
          <w:sz w:val="28"/>
          <w:szCs w:val="28"/>
        </w:rPr>
        <w:t xml:space="preserve">Ilość szacunkowa azbestu/wyrobów zawierających azbest  oraz określenie rodzaju usunięcia wyrobów zawierających azbest: </w:t>
      </w:r>
      <w:r w:rsidRPr="006E3359">
        <w:rPr>
          <w:b/>
          <w:sz w:val="22"/>
          <w:szCs w:val="22"/>
        </w:rPr>
        <w:t>(właściwe zaznaczyć „X”)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9225F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Default="009225F4">
            <w:pPr>
              <w:rPr>
                <w:sz w:val="28"/>
                <w:szCs w:val="28"/>
              </w:rPr>
            </w:pPr>
          </w:p>
        </w:tc>
      </w:tr>
    </w:tbl>
    <w:p w:rsidR="009225F4" w:rsidRDefault="009225F4" w:rsidP="009225F4">
      <w:pPr>
        <w:ind w:left="351"/>
      </w:pPr>
    </w:p>
    <w:p w:rsidR="009225F4" w:rsidRDefault="009225F4" w:rsidP="009225F4">
      <w:pPr>
        <w:ind w:left="351"/>
        <w:rPr>
          <w:sz w:val="28"/>
          <w:szCs w:val="28"/>
        </w:rPr>
      </w:pPr>
      <w:r w:rsidRPr="00A52635">
        <w:rPr>
          <w:sz w:val="28"/>
          <w:szCs w:val="28"/>
        </w:rPr>
        <w:t>demontaż, transport, utylizacja ……………</w:t>
      </w:r>
      <w:r w:rsidR="002963BC" w:rsidRPr="00A52635">
        <w:rPr>
          <w:sz w:val="28"/>
          <w:szCs w:val="28"/>
        </w:rPr>
        <w:t>..</w:t>
      </w:r>
      <w:r w:rsidRPr="00A52635">
        <w:rPr>
          <w:sz w:val="28"/>
          <w:szCs w:val="28"/>
        </w:rPr>
        <w:t>… ilość szacunkowa (m</w:t>
      </w:r>
      <w:r w:rsidRPr="00A52635">
        <w:rPr>
          <w:sz w:val="28"/>
          <w:szCs w:val="28"/>
          <w:vertAlign w:val="superscript"/>
        </w:rPr>
        <w:t>2</w:t>
      </w:r>
      <w:r>
        <w:t xml:space="preserve">)                              </w:t>
      </w:r>
    </w:p>
    <w:p w:rsidR="009225F4" w:rsidRDefault="009225F4" w:rsidP="009225F4">
      <w:pPr>
        <w:tabs>
          <w:tab w:val="left" w:pos="360"/>
        </w:tabs>
        <w:spacing w:line="360" w:lineRule="auto"/>
        <w:ind w:left="357"/>
      </w:pPr>
      <w:r>
        <w:rPr>
          <w:sz w:val="22"/>
          <w:szCs w:val="22"/>
        </w:rPr>
        <w:t xml:space="preserve">        </w:t>
      </w:r>
    </w:p>
    <w:tbl>
      <w:tblPr>
        <w:tblpPr w:leftFromText="141" w:rightFromText="141" w:vertAnchor="text" w:horzAnchor="page" w:tblpX="2468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9225F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Default="009225F4">
            <w:pPr>
              <w:rPr>
                <w:b/>
              </w:rPr>
            </w:pPr>
          </w:p>
        </w:tc>
      </w:tr>
    </w:tbl>
    <w:p w:rsidR="009225F4" w:rsidRDefault="009225F4" w:rsidP="009225F4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>
        <w:t xml:space="preserve">          </w:t>
      </w:r>
      <w:r w:rsidRPr="00A52635">
        <w:rPr>
          <w:sz w:val="28"/>
          <w:szCs w:val="28"/>
        </w:rPr>
        <w:t>transport, utylizacja ………………</w:t>
      </w:r>
      <w:r w:rsidR="002963BC" w:rsidRPr="00A52635">
        <w:rPr>
          <w:sz w:val="28"/>
          <w:szCs w:val="28"/>
        </w:rPr>
        <w:t>…….</w:t>
      </w:r>
      <w:r w:rsidRPr="00A52635">
        <w:rPr>
          <w:sz w:val="28"/>
          <w:szCs w:val="28"/>
        </w:rPr>
        <w:t>…….. ilość szacunkowa (m</w:t>
      </w:r>
      <w:r w:rsidRPr="00A52635">
        <w:rPr>
          <w:sz w:val="28"/>
          <w:szCs w:val="28"/>
          <w:vertAlign w:val="superscript"/>
        </w:rPr>
        <w:t>2</w:t>
      </w:r>
      <w:r w:rsidRPr="00A52635">
        <w:rPr>
          <w:sz w:val="28"/>
          <w:szCs w:val="28"/>
        </w:rPr>
        <w:t xml:space="preserve">) </w:t>
      </w:r>
    </w:p>
    <w:tbl>
      <w:tblPr>
        <w:tblpPr w:leftFromText="141" w:rightFromText="141" w:vertAnchor="text" w:horzAnchor="page" w:tblpX="2468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</w:tblGrid>
      <w:tr w:rsidR="00B34E88" w:rsidTr="0089327F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88" w:rsidRDefault="00B34E88" w:rsidP="0089327F">
            <w:pPr>
              <w:rPr>
                <w:b/>
              </w:rPr>
            </w:pPr>
          </w:p>
        </w:tc>
      </w:tr>
    </w:tbl>
    <w:p w:rsidR="00B34E88" w:rsidRDefault="00B34E88" w:rsidP="00B34E88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>
        <w:t xml:space="preserve">          </w:t>
      </w:r>
      <w:r w:rsidRPr="00A52635">
        <w:rPr>
          <w:sz w:val="28"/>
          <w:szCs w:val="28"/>
        </w:rPr>
        <w:t>transport, utylizacja …………………….…….. ilość szacunkowa (m</w:t>
      </w:r>
      <w:r w:rsidR="00216931">
        <w:rPr>
          <w:sz w:val="28"/>
          <w:szCs w:val="28"/>
        </w:rPr>
        <w:t>b</w:t>
      </w:r>
      <w:r w:rsidRPr="00A52635">
        <w:rPr>
          <w:sz w:val="28"/>
          <w:szCs w:val="28"/>
        </w:rPr>
        <w:t xml:space="preserve">) </w:t>
      </w:r>
    </w:p>
    <w:p w:rsidR="009225F4" w:rsidRDefault="009225F4" w:rsidP="009225F4">
      <w:pPr>
        <w:tabs>
          <w:tab w:val="left" w:pos="360"/>
        </w:tabs>
        <w:spacing w:line="360" w:lineRule="auto"/>
        <w:ind w:left="357"/>
        <w:rPr>
          <w:sz w:val="10"/>
          <w:szCs w:val="10"/>
        </w:rPr>
      </w:pPr>
    </w:p>
    <w:p w:rsidR="009225F4" w:rsidRDefault="009225F4" w:rsidP="009225F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tym ilość płyt azbestowych </w:t>
      </w:r>
      <w:r w:rsidR="00273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(dokładna ilość) </w:t>
      </w:r>
      <w:r w:rsidR="002732DC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6E3359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="001B5B35">
        <w:rPr>
          <w:sz w:val="28"/>
          <w:szCs w:val="28"/>
        </w:rPr>
        <w:t xml:space="preserve"> szt.</w:t>
      </w:r>
    </w:p>
    <w:p w:rsidR="009225F4" w:rsidRDefault="009225F4" w:rsidP="009225F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Oświadczam, że wszystkie dane zawarte w powyższym wniosku wypełniłem</w:t>
      </w:r>
      <w:r w:rsidR="00EA22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zgodnie z prawdą.</w:t>
      </w:r>
    </w:p>
    <w:p w:rsidR="009225F4" w:rsidRDefault="009225F4" w:rsidP="009225F4">
      <w:pPr>
        <w:jc w:val="right"/>
        <w:rPr>
          <w:sz w:val="28"/>
        </w:rPr>
      </w:pPr>
    </w:p>
    <w:p w:rsidR="009225F4" w:rsidRDefault="009225F4" w:rsidP="009225F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:rsidR="009225F4" w:rsidRPr="009E181A" w:rsidRDefault="009225F4" w:rsidP="009225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CE1">
        <w:t xml:space="preserve">            </w:t>
      </w:r>
      <w:r w:rsidRPr="009E181A">
        <w:rPr>
          <w:b/>
        </w:rPr>
        <w:t>(podpis wnioskodawcy)</w:t>
      </w:r>
    </w:p>
    <w:p w:rsidR="00B34E88" w:rsidRDefault="00B34E88" w:rsidP="009225F4">
      <w:pPr>
        <w:rPr>
          <w:b/>
          <w:u w:val="single"/>
        </w:rPr>
      </w:pPr>
    </w:p>
    <w:p w:rsidR="00B34E88" w:rsidRDefault="00B34E88" w:rsidP="009225F4">
      <w:pPr>
        <w:rPr>
          <w:b/>
          <w:u w:val="single"/>
        </w:rPr>
      </w:pPr>
    </w:p>
    <w:p w:rsidR="009225F4" w:rsidRPr="00216931" w:rsidRDefault="00A15A2E" w:rsidP="009225F4">
      <w:pPr>
        <w:rPr>
          <w:sz w:val="28"/>
          <w:szCs w:val="28"/>
          <w:u w:val="single"/>
        </w:rPr>
      </w:pPr>
      <w:r w:rsidRPr="00216931">
        <w:rPr>
          <w:b/>
          <w:sz w:val="28"/>
          <w:szCs w:val="28"/>
          <w:u w:val="single"/>
        </w:rPr>
        <w:t>U</w:t>
      </w:r>
      <w:r w:rsidR="004F6C77" w:rsidRPr="00216931">
        <w:rPr>
          <w:b/>
          <w:sz w:val="28"/>
          <w:szCs w:val="28"/>
          <w:u w:val="single"/>
        </w:rPr>
        <w:t xml:space="preserve"> W A G A:</w:t>
      </w:r>
    </w:p>
    <w:p w:rsidR="009061C1" w:rsidRPr="00216931" w:rsidRDefault="00A15A2E" w:rsidP="006F4FD6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216931">
        <w:rPr>
          <w:b/>
          <w:sz w:val="28"/>
          <w:szCs w:val="28"/>
        </w:rPr>
        <w:t>Przed zdjęciem pokrycia dachowego wymagane jest z</w:t>
      </w:r>
      <w:r w:rsidR="009225F4" w:rsidRPr="00216931">
        <w:rPr>
          <w:b/>
          <w:sz w:val="28"/>
          <w:szCs w:val="28"/>
        </w:rPr>
        <w:t xml:space="preserve">głoszenie prac budowlanych </w:t>
      </w:r>
      <w:r w:rsidRPr="00216931">
        <w:rPr>
          <w:b/>
          <w:sz w:val="28"/>
          <w:szCs w:val="28"/>
        </w:rPr>
        <w:t>do</w:t>
      </w:r>
      <w:r w:rsidR="009225F4" w:rsidRPr="00216931">
        <w:rPr>
          <w:b/>
          <w:sz w:val="28"/>
          <w:szCs w:val="28"/>
        </w:rPr>
        <w:t xml:space="preserve"> Starost</w:t>
      </w:r>
      <w:r w:rsidRPr="00216931">
        <w:rPr>
          <w:b/>
          <w:sz w:val="28"/>
          <w:szCs w:val="28"/>
        </w:rPr>
        <w:t>y</w:t>
      </w:r>
      <w:r w:rsidR="00820A77" w:rsidRPr="00216931">
        <w:rPr>
          <w:b/>
          <w:sz w:val="28"/>
          <w:szCs w:val="28"/>
        </w:rPr>
        <w:t xml:space="preserve"> </w:t>
      </w:r>
      <w:r w:rsidR="00EA22F5" w:rsidRPr="00216931">
        <w:rPr>
          <w:b/>
          <w:sz w:val="28"/>
          <w:szCs w:val="28"/>
        </w:rPr>
        <w:t>Żarskiego</w:t>
      </w:r>
      <w:r w:rsidRPr="00216931">
        <w:rPr>
          <w:b/>
          <w:sz w:val="28"/>
          <w:szCs w:val="28"/>
        </w:rPr>
        <w:t>.</w:t>
      </w:r>
      <w:r w:rsidR="00820A77" w:rsidRPr="00216931">
        <w:rPr>
          <w:b/>
          <w:sz w:val="28"/>
          <w:szCs w:val="28"/>
        </w:rPr>
        <w:t xml:space="preserve"> </w:t>
      </w:r>
    </w:p>
    <w:p w:rsidR="006E3359" w:rsidRPr="00216931" w:rsidRDefault="007A05C6" w:rsidP="007A05C6">
      <w:pPr>
        <w:ind w:left="360"/>
        <w:jc w:val="both"/>
        <w:rPr>
          <w:b/>
          <w:sz w:val="28"/>
          <w:szCs w:val="28"/>
        </w:rPr>
      </w:pPr>
      <w:r w:rsidRPr="00216931">
        <w:rPr>
          <w:b/>
          <w:sz w:val="28"/>
          <w:szCs w:val="28"/>
          <w:u w:val="single"/>
        </w:rPr>
        <w:t>Podstawa prawna</w:t>
      </w:r>
      <w:r w:rsidRPr="00216931">
        <w:rPr>
          <w:b/>
          <w:sz w:val="28"/>
          <w:szCs w:val="28"/>
        </w:rPr>
        <w:t>:  §</w:t>
      </w:r>
      <w:r w:rsidR="00820A77" w:rsidRPr="00216931">
        <w:rPr>
          <w:b/>
          <w:sz w:val="28"/>
          <w:szCs w:val="28"/>
        </w:rPr>
        <w:t xml:space="preserve"> 6 ust. 4 rozporządzenia Ministra Gospodarki, Pracy i Polityki Społecznej z dnia 2 kwietnia 2004 r. w sprawie sposobów i warunków bezpiecznego użytkowania i usuwania wyrobów zawierających azbest</w:t>
      </w:r>
      <w:r w:rsidR="004F6C77" w:rsidRPr="00216931">
        <w:rPr>
          <w:b/>
          <w:sz w:val="28"/>
          <w:szCs w:val="28"/>
        </w:rPr>
        <w:t xml:space="preserve"> określa</w:t>
      </w:r>
      <w:r w:rsidR="00820A77" w:rsidRPr="00216931">
        <w:rPr>
          <w:b/>
          <w:sz w:val="28"/>
          <w:szCs w:val="28"/>
        </w:rPr>
        <w:t>: „</w:t>
      </w:r>
      <w:r w:rsidR="00A15A2E" w:rsidRPr="00216931">
        <w:rPr>
          <w:b/>
          <w:sz w:val="28"/>
          <w:szCs w:val="28"/>
        </w:rPr>
        <w:t xml:space="preserve">Właściciel, użytkownik wieczysty lub zarządca nieruchomości </w:t>
      </w:r>
      <w:r w:rsidR="00A15A2E" w:rsidRPr="00216931">
        <w:rPr>
          <w:b/>
          <w:sz w:val="28"/>
          <w:szCs w:val="28"/>
          <w:u w:val="single"/>
        </w:rPr>
        <w:t>obowiązany jest zgłosić prace</w:t>
      </w:r>
      <w:r w:rsidR="00A15A2E" w:rsidRPr="00216931">
        <w:rPr>
          <w:b/>
          <w:sz w:val="28"/>
          <w:szCs w:val="28"/>
        </w:rPr>
        <w:t xml:space="preserve"> polegające na zabezpieczaniu lub usuwaniu wyrobów zawierających azbest do właściwego organu administracji architektoniczno-budowlanej</w:t>
      </w:r>
      <w:r w:rsidR="006F4FD6" w:rsidRPr="00216931">
        <w:rPr>
          <w:b/>
          <w:sz w:val="28"/>
          <w:szCs w:val="28"/>
        </w:rPr>
        <w:t>”</w:t>
      </w:r>
      <w:r w:rsidR="00A15A2E" w:rsidRPr="00216931">
        <w:rPr>
          <w:b/>
          <w:sz w:val="28"/>
          <w:szCs w:val="28"/>
        </w:rPr>
        <w:t xml:space="preserve">. </w:t>
      </w:r>
    </w:p>
    <w:sectPr w:rsidR="006E3359" w:rsidRPr="00216931" w:rsidSect="000E691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GentiumZE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B26"/>
    <w:rsid w:val="000E6910"/>
    <w:rsid w:val="00121C45"/>
    <w:rsid w:val="00131B26"/>
    <w:rsid w:val="001B5B35"/>
    <w:rsid w:val="00216931"/>
    <w:rsid w:val="002732DC"/>
    <w:rsid w:val="00276C2E"/>
    <w:rsid w:val="002963BC"/>
    <w:rsid w:val="00371308"/>
    <w:rsid w:val="004F6C77"/>
    <w:rsid w:val="00524327"/>
    <w:rsid w:val="005B0FCD"/>
    <w:rsid w:val="005D3248"/>
    <w:rsid w:val="005D4078"/>
    <w:rsid w:val="00655604"/>
    <w:rsid w:val="006E3359"/>
    <w:rsid w:val="006F4FD6"/>
    <w:rsid w:val="0076140D"/>
    <w:rsid w:val="0077580F"/>
    <w:rsid w:val="00783E4F"/>
    <w:rsid w:val="007A05C6"/>
    <w:rsid w:val="00820A77"/>
    <w:rsid w:val="0086033A"/>
    <w:rsid w:val="00864836"/>
    <w:rsid w:val="008B3774"/>
    <w:rsid w:val="009061C1"/>
    <w:rsid w:val="009225F4"/>
    <w:rsid w:val="009658CD"/>
    <w:rsid w:val="009B0F54"/>
    <w:rsid w:val="009E181A"/>
    <w:rsid w:val="00A15A2E"/>
    <w:rsid w:val="00A23098"/>
    <w:rsid w:val="00A52635"/>
    <w:rsid w:val="00A92279"/>
    <w:rsid w:val="00AF48E9"/>
    <w:rsid w:val="00B34E88"/>
    <w:rsid w:val="00BB1E6F"/>
    <w:rsid w:val="00BB23D8"/>
    <w:rsid w:val="00C53A34"/>
    <w:rsid w:val="00C66CE1"/>
    <w:rsid w:val="00C72224"/>
    <w:rsid w:val="00D24B33"/>
    <w:rsid w:val="00DC2BBA"/>
    <w:rsid w:val="00DE17B2"/>
    <w:rsid w:val="00E121F4"/>
    <w:rsid w:val="00EA22F5"/>
    <w:rsid w:val="00F4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25F4"/>
    <w:pPr>
      <w:keepNext/>
      <w:numPr>
        <w:numId w:val="2"/>
      </w:numPr>
      <w:jc w:val="center"/>
      <w:outlineLvl w:val="0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5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1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65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25F4"/>
    <w:pPr>
      <w:keepNext/>
      <w:numPr>
        <w:numId w:val="2"/>
      </w:numPr>
      <w:jc w:val="center"/>
      <w:outlineLvl w:val="0"/>
    </w:pPr>
    <w:rPr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5F4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1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6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9C8F-EC88-445B-9D66-B7B15153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Mateusz</cp:lastModifiedBy>
  <cp:revision>3</cp:revision>
  <cp:lastPrinted>2016-09-29T08:24:00Z</cp:lastPrinted>
  <dcterms:created xsi:type="dcterms:W3CDTF">2017-10-23T10:26:00Z</dcterms:created>
  <dcterms:modified xsi:type="dcterms:W3CDTF">2017-12-23T13:02:00Z</dcterms:modified>
</cp:coreProperties>
</file>